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AE7" w:rsidRDefault="00E85AE7">
      <w:r>
        <w:t>Aktuální grantové t</w:t>
      </w:r>
      <w:r w:rsidR="00306625">
        <w:t>é</w:t>
      </w:r>
      <w:r w:rsidR="003B3704">
        <w:t xml:space="preserve">ma s uzávěrkou </w:t>
      </w:r>
      <w:r w:rsidR="00BC0A21">
        <w:t>30</w:t>
      </w:r>
      <w:r w:rsidR="003B1A3A">
        <w:t xml:space="preserve">. </w:t>
      </w:r>
      <w:r w:rsidR="00BC0A21">
        <w:t xml:space="preserve">června </w:t>
      </w:r>
      <w:r w:rsidR="003B1A3A">
        <w:t>201</w:t>
      </w:r>
      <w:r w:rsidR="005F693C">
        <w:t>7</w:t>
      </w:r>
    </w:p>
    <w:p w:rsidR="00E85AE7" w:rsidRDefault="00E85AE7"/>
    <w:p w:rsidR="00E85AE7" w:rsidRPr="00F861BA" w:rsidRDefault="00E85AE7">
      <w:pPr>
        <w:rPr>
          <w:b/>
          <w:bCs/>
          <w:i/>
          <w:sz w:val="48"/>
          <w:szCs w:val="48"/>
        </w:rPr>
      </w:pPr>
      <w:r w:rsidRPr="00F861BA">
        <w:rPr>
          <w:b/>
          <w:bCs/>
          <w:i/>
          <w:sz w:val="48"/>
          <w:szCs w:val="48"/>
        </w:rPr>
        <w:t>Tíživá sociální situace</w:t>
      </w:r>
    </w:p>
    <w:p w:rsidR="00E85AE7" w:rsidRDefault="00E85AE7">
      <w:pPr>
        <w:rPr>
          <w:b/>
          <w:bCs/>
        </w:rPr>
      </w:pPr>
    </w:p>
    <w:p w:rsidR="00E85AE7" w:rsidRDefault="00E85AE7" w:rsidP="00D06AFF">
      <w:pPr>
        <w:pStyle w:val="Nadpis3"/>
        <w:jc w:val="both"/>
      </w:pPr>
      <w:r>
        <w:t>Kdo může podat žádost o finanční podporu</w:t>
      </w:r>
    </w:p>
    <w:p w:rsidR="00E85AE7" w:rsidRDefault="00E85AE7" w:rsidP="00D06AFF">
      <w:pPr>
        <w:pStyle w:val="Zkladntext"/>
        <w:jc w:val="both"/>
      </w:pPr>
      <w:r>
        <w:rPr>
          <w:b/>
          <w:bCs/>
        </w:rPr>
        <w:t>Fyzické osoby</w:t>
      </w:r>
      <w:r>
        <w:t xml:space="preserve"> (respektive jejich zákonní zástupci), které jsou sociálně či zdravotně znevýhodněny ve svém přístupu k podporovaným oblastem. </w:t>
      </w:r>
    </w:p>
    <w:p w:rsidR="00E85AE7" w:rsidRDefault="00E85AE7" w:rsidP="00D06AFF">
      <w:pPr>
        <w:pStyle w:val="Nadpis3"/>
        <w:jc w:val="both"/>
      </w:pPr>
      <w:r>
        <w:t xml:space="preserve">Komu slouží finanční příspěvek </w:t>
      </w:r>
    </w:p>
    <w:p w:rsidR="00E85AE7" w:rsidRDefault="00E85AE7" w:rsidP="00D06AFF">
      <w:pPr>
        <w:pStyle w:val="Zkladntext"/>
        <w:spacing w:line="100" w:lineRule="atLeast"/>
        <w:jc w:val="both"/>
        <w:rPr>
          <w:color w:val="000000"/>
        </w:rPr>
      </w:pPr>
      <w:r>
        <w:t xml:space="preserve">Osobám v produktivním věku, které se ocitly v tíživé sociální situaci a které nedosahují na jiné formy státní podpory. Trvalým bydlištěm žadatele je </w:t>
      </w:r>
      <w:r>
        <w:rPr>
          <w:color w:val="000000"/>
        </w:rPr>
        <w:t>Městská část Praha 20.</w:t>
      </w:r>
    </w:p>
    <w:p w:rsidR="00E85AE7" w:rsidRDefault="00E85AE7" w:rsidP="00D06AFF">
      <w:pPr>
        <w:pStyle w:val="Zkladntext"/>
        <w:jc w:val="both"/>
      </w:pPr>
      <w:r>
        <w:t>Cílem poskytnutí finančního příspěvku je zmírnit bezútěšnost životní situace, podpořit důstojnější živ</w:t>
      </w:r>
      <w:r w:rsidR="00736BA8">
        <w:t xml:space="preserve">otní podmínky či pomoci nalézt </w:t>
      </w:r>
      <w:r>
        <w:t xml:space="preserve">možnost, jak vlastními silami složitou situaci řešit. </w:t>
      </w:r>
    </w:p>
    <w:p w:rsidR="00E85AE7" w:rsidRDefault="00E85AE7" w:rsidP="00D06AFF">
      <w:pPr>
        <w:pStyle w:val="Nadpis3"/>
        <w:jc w:val="both"/>
      </w:pPr>
      <w:r>
        <w:t>Jaké projekty podporujeme</w:t>
      </w:r>
    </w:p>
    <w:p w:rsidR="00E85AE7" w:rsidRDefault="00E85AE7" w:rsidP="00D06AFF">
      <w:pPr>
        <w:pStyle w:val="Zkladntext"/>
        <w:jc w:val="both"/>
      </w:pPr>
      <w:r>
        <w:t>Pr</w:t>
      </w:r>
      <w:r w:rsidR="00736BA8">
        <w:t>ioritou Nadačního fondu ŠANCE j</w:t>
      </w:r>
      <w:r>
        <w:t>e podporovat takové projekty, které se vztahují k následujícím oblastem:</w:t>
      </w:r>
    </w:p>
    <w:p w:rsidR="00E85AE7" w:rsidRDefault="00E85AE7" w:rsidP="00D06AFF">
      <w:pPr>
        <w:pStyle w:val="Zkladntext"/>
        <w:numPr>
          <w:ilvl w:val="0"/>
          <w:numId w:val="2"/>
        </w:numPr>
        <w:tabs>
          <w:tab w:val="left" w:pos="707"/>
        </w:tabs>
        <w:spacing w:after="0"/>
        <w:jc w:val="both"/>
      </w:pPr>
      <w:r>
        <w:t>aktivní a důstojný život</w:t>
      </w:r>
    </w:p>
    <w:p w:rsidR="00E85AE7" w:rsidRDefault="00E85AE7" w:rsidP="00D06AFF">
      <w:pPr>
        <w:pStyle w:val="Zkladntext"/>
        <w:numPr>
          <w:ilvl w:val="0"/>
          <w:numId w:val="2"/>
        </w:numPr>
        <w:tabs>
          <w:tab w:val="left" w:pos="707"/>
        </w:tabs>
        <w:spacing w:after="0"/>
        <w:jc w:val="both"/>
      </w:pPr>
      <w:r>
        <w:t>podpora znevýhodněných na trhu práce</w:t>
      </w:r>
    </w:p>
    <w:p w:rsidR="00E85AE7" w:rsidRDefault="00E85AE7" w:rsidP="00D06AFF">
      <w:pPr>
        <w:pStyle w:val="Zkladntext"/>
        <w:tabs>
          <w:tab w:val="left" w:pos="1414"/>
        </w:tabs>
        <w:ind w:left="707" w:hanging="283"/>
        <w:jc w:val="both"/>
      </w:pPr>
    </w:p>
    <w:p w:rsidR="00E85AE7" w:rsidRDefault="00E85AE7" w:rsidP="00D06AFF">
      <w:pPr>
        <w:pStyle w:val="Zkladntext"/>
        <w:jc w:val="both"/>
        <w:rPr>
          <w:b/>
          <w:bCs/>
        </w:rPr>
      </w:pPr>
      <w:r>
        <w:rPr>
          <w:b/>
          <w:bCs/>
        </w:rPr>
        <w:t>Nadační fond ŠANCE přednostně podporuje projekty, které nemají možnost dosáhnout na jiné formy podpory.</w:t>
      </w:r>
    </w:p>
    <w:p w:rsidR="00E85AE7" w:rsidRDefault="00E85AE7" w:rsidP="00D06AFF">
      <w:pPr>
        <w:pStyle w:val="Zkladntext"/>
        <w:jc w:val="both"/>
        <w:rPr>
          <w:color w:val="000000"/>
        </w:rPr>
      </w:pPr>
      <w:r>
        <w:rPr>
          <w:color w:val="000000"/>
        </w:rPr>
        <w:t>Je upřednostňováno financování konkrétních aktivit, které se vztahují k podporované oblasti (např. příspěvek na automobil pro rodiče zdravotně znevýhodněného dítěte, příspěvek na pokrytí právních služeb pro osobu, která se ocitla v roli oběti domácího</w:t>
      </w:r>
      <w:r w:rsidR="00736BA8">
        <w:rPr>
          <w:color w:val="000000"/>
        </w:rPr>
        <w:t xml:space="preserve"> násilí, oběti trestného činu, </w:t>
      </w:r>
      <w:r w:rsidR="009C0BD6">
        <w:rPr>
          <w:color w:val="000000"/>
        </w:rPr>
        <w:t>nebo příspěvek na získání</w:t>
      </w:r>
      <w:r>
        <w:rPr>
          <w:color w:val="000000"/>
        </w:rPr>
        <w:t xml:space="preserve"> řidičského oprávnění pro mladého plnoletého člověka po opuštění dětského domova, bez rodiny či z nefunkční rodiny, které mu umožní snáze nalézt zaměstnání). </w:t>
      </w:r>
    </w:p>
    <w:p w:rsidR="00E85AE7" w:rsidRDefault="00E85AE7" w:rsidP="00D06AFF">
      <w:pPr>
        <w:pStyle w:val="Zkladntext"/>
        <w:jc w:val="both"/>
        <w:rPr>
          <w:color w:val="000000"/>
        </w:rPr>
      </w:pPr>
      <w:r>
        <w:rPr>
          <w:color w:val="000000"/>
        </w:rPr>
        <w:t xml:space="preserve">Veškerá finanční podpora je cílená a dodržování účelu bude pečlivě sledováno. </w:t>
      </w:r>
    </w:p>
    <w:p w:rsidR="00E85AE7" w:rsidRDefault="00E85AE7" w:rsidP="00D06AFF">
      <w:pPr>
        <w:pStyle w:val="Nadpis3"/>
        <w:jc w:val="both"/>
      </w:pPr>
      <w:r>
        <w:t>Finanční podpora se nevztahuje</w:t>
      </w:r>
    </w:p>
    <w:p w:rsidR="00E85AE7" w:rsidRDefault="00E85AE7" w:rsidP="00D06AFF">
      <w:pPr>
        <w:pStyle w:val="Zkladntext"/>
        <w:numPr>
          <w:ilvl w:val="0"/>
          <w:numId w:val="3"/>
        </w:numPr>
        <w:tabs>
          <w:tab w:val="left" w:pos="707"/>
        </w:tabs>
        <w:spacing w:after="0"/>
        <w:jc w:val="both"/>
      </w:pPr>
      <w:r>
        <w:t xml:space="preserve">na úhradu půjček </w:t>
      </w:r>
    </w:p>
    <w:p w:rsidR="00E85AE7" w:rsidRDefault="00E85AE7" w:rsidP="00D06AFF">
      <w:pPr>
        <w:pStyle w:val="Zkladntext"/>
        <w:numPr>
          <w:ilvl w:val="0"/>
          <w:numId w:val="3"/>
        </w:numPr>
        <w:tabs>
          <w:tab w:val="left" w:pos="707"/>
        </w:tabs>
        <w:spacing w:after="0"/>
        <w:jc w:val="both"/>
      </w:pPr>
      <w:r>
        <w:t xml:space="preserve">na nespecifikované výdaje </w:t>
      </w:r>
    </w:p>
    <w:p w:rsidR="00E85AE7" w:rsidRDefault="00E85AE7" w:rsidP="00D06AFF">
      <w:pPr>
        <w:pStyle w:val="Nadpis3"/>
        <w:jc w:val="both"/>
      </w:pPr>
      <w:r>
        <w:t>Vyhodnocení žádosti</w:t>
      </w:r>
    </w:p>
    <w:p w:rsidR="00E85AE7" w:rsidRDefault="00E85AE7" w:rsidP="00D06AFF">
      <w:pPr>
        <w:pStyle w:val="Zkladntext"/>
        <w:jc w:val="both"/>
      </w:pPr>
      <w:r>
        <w:t>Registrované žádosti o finanční podporu z grantového</w:t>
      </w:r>
      <w:r w:rsidR="00736BA8">
        <w:t xml:space="preserve"> systému Nadačního fondu ŠANCE </w:t>
      </w:r>
      <w:r>
        <w:t>budou vyhodnoceny v průběhu 3 měsíců od grantové uzávěrky.</w:t>
      </w:r>
    </w:p>
    <w:p w:rsidR="00E85AE7" w:rsidRDefault="00E85AE7" w:rsidP="00D06AFF">
      <w:pPr>
        <w:pStyle w:val="Zkladntext"/>
        <w:jc w:val="both"/>
      </w:pPr>
      <w:r>
        <w:t>Jedna osoba může o finanční podporu v rámci granto</w:t>
      </w:r>
      <w:r w:rsidR="00736BA8">
        <w:t xml:space="preserve">vého řízení žádat </w:t>
      </w:r>
      <w:r>
        <w:t xml:space="preserve">pouze s jedním projektem. </w:t>
      </w:r>
    </w:p>
    <w:p w:rsidR="00E85AE7" w:rsidRDefault="00E85AE7" w:rsidP="00D06AFF">
      <w:pPr>
        <w:pStyle w:val="Zkladntext"/>
        <w:jc w:val="both"/>
      </w:pPr>
      <w:r>
        <w:t xml:space="preserve">Upozorňujeme, že vyplnění a zaslání žádosti o příspěvek nezakládá nárok žadatele na získání požadovaného příspěvku. </w:t>
      </w:r>
    </w:p>
    <w:p w:rsidR="00E85AE7" w:rsidRDefault="00E85AE7" w:rsidP="00D06AFF">
      <w:pPr>
        <w:pStyle w:val="Nadpis3"/>
        <w:jc w:val="both"/>
      </w:pPr>
      <w:r>
        <w:t>Maximální výše finanční podpory</w:t>
      </w:r>
    </w:p>
    <w:p w:rsidR="00E85AE7" w:rsidRDefault="00E85AE7" w:rsidP="00D06AFF">
      <w:pPr>
        <w:pStyle w:val="Zkladntext"/>
        <w:jc w:val="both"/>
      </w:pPr>
      <w:r>
        <w:t>Maximální výše finanční podpory pro jeden podpořený projekt činí 20 000 korun.</w:t>
      </w:r>
    </w:p>
    <w:p w:rsidR="00E85AE7" w:rsidRDefault="00E85AE7" w:rsidP="00D06AFF">
      <w:pPr>
        <w:pStyle w:val="Zkladntext"/>
        <w:jc w:val="both"/>
      </w:pPr>
    </w:p>
    <w:p w:rsidR="00D06AFF" w:rsidRDefault="00D06AFF" w:rsidP="00D06AFF">
      <w:pPr>
        <w:pStyle w:val="Zkladntext"/>
        <w:jc w:val="both"/>
      </w:pPr>
    </w:p>
    <w:p w:rsidR="00D06AFF" w:rsidRDefault="00D06AFF">
      <w:pPr>
        <w:pStyle w:val="Zkladntext"/>
        <w:rPr>
          <w:b/>
          <w:bCs/>
          <w:sz w:val="28"/>
          <w:szCs w:val="28"/>
        </w:rPr>
      </w:pPr>
    </w:p>
    <w:p w:rsidR="00E85AE7" w:rsidRDefault="00E85AE7" w:rsidP="00D06AFF">
      <w:pPr>
        <w:pStyle w:val="Zkladntex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Formulář žádosti</w:t>
      </w:r>
    </w:p>
    <w:p w:rsidR="00E85AE7" w:rsidRDefault="00E85AE7" w:rsidP="00D06AFF">
      <w:pPr>
        <w:pStyle w:val="Zkladntext"/>
        <w:jc w:val="both"/>
        <w:rPr>
          <w:rFonts w:eastAsia="Arial" w:cs="Arial"/>
        </w:rPr>
      </w:pPr>
      <w:r>
        <w:rPr>
          <w:rFonts w:eastAsia="Arial" w:cs="Arial"/>
        </w:rPr>
        <w:t xml:space="preserve">Žádost je možné osobně konzultovat s osobou zodpovědnou za grantové řízení. Termín schůzky je potřeba předem telefonicky domluvit na tel. </w:t>
      </w:r>
      <w:r w:rsidR="00FC159A">
        <w:rPr>
          <w:rFonts w:eastAsia="Arial" w:cs="Arial"/>
        </w:rPr>
        <w:t>603 44 65 11</w:t>
      </w:r>
    </w:p>
    <w:p w:rsidR="00E85AE7" w:rsidRDefault="00E85AE7" w:rsidP="00D06AFF">
      <w:pPr>
        <w:pStyle w:val="Zkladntext"/>
        <w:jc w:val="both"/>
      </w:pPr>
    </w:p>
    <w:p w:rsidR="00E85AE7" w:rsidRDefault="00E85AE7" w:rsidP="00D06AFF">
      <w:pPr>
        <w:pStyle w:val="Zkladntext"/>
        <w:jc w:val="both"/>
        <w:rPr>
          <w:b/>
          <w:bCs/>
        </w:rPr>
      </w:pPr>
      <w:r>
        <w:t xml:space="preserve">Formulář žádosti ke stažení na </w:t>
      </w:r>
      <w:r>
        <w:rPr>
          <w:b/>
          <w:bCs/>
        </w:rPr>
        <w:t>www.nfsance.cz</w:t>
      </w:r>
    </w:p>
    <w:p w:rsidR="00E85AE7" w:rsidRDefault="00E85AE7" w:rsidP="00D06AFF">
      <w:pPr>
        <w:pStyle w:val="Zkladntext"/>
        <w:jc w:val="both"/>
      </w:pPr>
    </w:p>
    <w:p w:rsidR="00E85AE7" w:rsidRDefault="00E85AE7" w:rsidP="00D06AFF">
      <w:pPr>
        <w:pStyle w:val="Zkladntext"/>
        <w:jc w:val="both"/>
      </w:pPr>
      <w:r>
        <w:t xml:space="preserve">nebo k vyzvednutí v tištěné podobě po telefonické domluvě na tel. </w:t>
      </w:r>
      <w:r w:rsidR="00FC159A">
        <w:t>603 44 65 11</w:t>
      </w:r>
    </w:p>
    <w:p w:rsidR="00E85AE7" w:rsidRDefault="00E85AE7" w:rsidP="00D06AFF">
      <w:pPr>
        <w:pStyle w:val="Zkladntext"/>
        <w:jc w:val="both"/>
        <w:rPr>
          <w:b/>
        </w:rPr>
      </w:pPr>
      <w:r>
        <w:rPr>
          <w:b/>
          <w:bCs/>
        </w:rPr>
        <w:t>Uzávěrka gra</w:t>
      </w:r>
      <w:r w:rsidR="00306625">
        <w:rPr>
          <w:b/>
          <w:bCs/>
        </w:rPr>
        <w:t>nto</w:t>
      </w:r>
      <w:r w:rsidR="003B3704">
        <w:rPr>
          <w:b/>
          <w:bCs/>
        </w:rPr>
        <w:t xml:space="preserve">vého řízení je </w:t>
      </w:r>
      <w:r w:rsidR="00BC0A21">
        <w:rPr>
          <w:b/>
          <w:bCs/>
        </w:rPr>
        <w:t>30</w:t>
      </w:r>
      <w:r w:rsidR="009754ED">
        <w:rPr>
          <w:b/>
          <w:bCs/>
        </w:rPr>
        <w:t>.</w:t>
      </w:r>
      <w:r w:rsidR="00F861BA">
        <w:rPr>
          <w:b/>
          <w:bCs/>
        </w:rPr>
        <w:t xml:space="preserve"> č</w:t>
      </w:r>
      <w:r w:rsidR="00BC0A21">
        <w:rPr>
          <w:b/>
          <w:bCs/>
        </w:rPr>
        <w:t xml:space="preserve">ervna </w:t>
      </w:r>
      <w:r w:rsidR="00FC159A">
        <w:rPr>
          <w:b/>
          <w:bCs/>
        </w:rPr>
        <w:t>201</w:t>
      </w:r>
      <w:r w:rsidR="005F693C">
        <w:rPr>
          <w:b/>
          <w:bCs/>
        </w:rPr>
        <w:t>7</w:t>
      </w:r>
      <w:bookmarkStart w:id="0" w:name="_GoBack"/>
      <w:bookmarkEnd w:id="0"/>
      <w:r w:rsidR="003E08F1">
        <w:rPr>
          <w:b/>
          <w:bCs/>
        </w:rPr>
        <w:t xml:space="preserve">. </w:t>
      </w:r>
      <w:r>
        <w:rPr>
          <w:b/>
        </w:rPr>
        <w:t xml:space="preserve">Pro včasnost podání je rozhodující datum poštovního razítka (nejpozději datum konce uzávěrky). </w:t>
      </w:r>
    </w:p>
    <w:p w:rsidR="00E85AE7" w:rsidRDefault="00E85AE7" w:rsidP="00D06AFF">
      <w:pPr>
        <w:pStyle w:val="Zkladntext"/>
        <w:jc w:val="both"/>
      </w:pPr>
      <w:r>
        <w:t xml:space="preserve">Své žádosti zasílejte poštou na adresu: </w:t>
      </w:r>
    </w:p>
    <w:p w:rsidR="00E85AE7" w:rsidRDefault="00E85AE7" w:rsidP="00D06AFF">
      <w:pPr>
        <w:pStyle w:val="Zkladntext"/>
        <w:jc w:val="both"/>
        <w:rPr>
          <w:b/>
          <w:bCs/>
        </w:rPr>
      </w:pPr>
      <w:r>
        <w:rPr>
          <w:b/>
          <w:bCs/>
        </w:rPr>
        <w:t>Nadační fond ŠANCE</w:t>
      </w:r>
    </w:p>
    <w:p w:rsidR="00E85AE7" w:rsidRDefault="00E85AE7" w:rsidP="00D06AFF">
      <w:pPr>
        <w:pStyle w:val="Zkladntext"/>
        <w:jc w:val="both"/>
        <w:rPr>
          <w:b/>
          <w:bCs/>
        </w:rPr>
      </w:pPr>
      <w:r>
        <w:rPr>
          <w:b/>
          <w:bCs/>
        </w:rPr>
        <w:t>Čechurova 1988/31</w:t>
      </w:r>
    </w:p>
    <w:p w:rsidR="00E85AE7" w:rsidRDefault="00E85AE7" w:rsidP="00D06AFF">
      <w:pPr>
        <w:pStyle w:val="Zkladntext"/>
        <w:jc w:val="both"/>
        <w:rPr>
          <w:b/>
          <w:bCs/>
        </w:rPr>
      </w:pPr>
      <w:r>
        <w:rPr>
          <w:b/>
          <w:bCs/>
        </w:rPr>
        <w:t>193 00 Praha 9 - Horní Počernice</w:t>
      </w:r>
    </w:p>
    <w:p w:rsidR="00E85AE7" w:rsidRDefault="00E85AE7" w:rsidP="00D06AFF">
      <w:pPr>
        <w:pStyle w:val="Zkladntext"/>
        <w:jc w:val="both"/>
      </w:pPr>
    </w:p>
    <w:p w:rsidR="00E85AE7" w:rsidRDefault="00E85AE7" w:rsidP="00D06AFF">
      <w:pPr>
        <w:pStyle w:val="Zkladntext"/>
        <w:jc w:val="both"/>
      </w:pPr>
      <w:r>
        <w:t xml:space="preserve">nebo elektronicky na adresu: </w:t>
      </w:r>
    </w:p>
    <w:p w:rsidR="00E85AE7" w:rsidRDefault="00E85AE7" w:rsidP="00D06AFF">
      <w:pPr>
        <w:pStyle w:val="Zkladntext"/>
        <w:jc w:val="both"/>
        <w:rPr>
          <w:b/>
          <w:bCs/>
        </w:rPr>
      </w:pPr>
      <w:r>
        <w:rPr>
          <w:b/>
          <w:bCs/>
        </w:rPr>
        <w:t>info@nfsance.cz</w:t>
      </w:r>
    </w:p>
    <w:p w:rsidR="00E85AE7" w:rsidRDefault="00E85AE7" w:rsidP="00D06AFF">
      <w:pPr>
        <w:pStyle w:val="Zkladntext"/>
        <w:jc w:val="both"/>
      </w:pPr>
    </w:p>
    <w:p w:rsidR="00E85AE7" w:rsidRDefault="00E85AE7" w:rsidP="00D06AFF">
      <w:pPr>
        <w:pStyle w:val="Zkladntex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Kontakt</w:t>
      </w:r>
    </w:p>
    <w:p w:rsidR="00E85AE7" w:rsidRDefault="00E85AE7" w:rsidP="00D06AFF">
      <w:pPr>
        <w:pStyle w:val="Zkladntext"/>
        <w:jc w:val="both"/>
      </w:pPr>
      <w:r>
        <w:t>osoba zodpovědná za g</w:t>
      </w:r>
      <w:r w:rsidR="00FC159A">
        <w:t xml:space="preserve">rantové řízení: </w:t>
      </w:r>
      <w:r w:rsidR="009754ED">
        <w:t xml:space="preserve">Mgr. </w:t>
      </w:r>
      <w:r w:rsidR="00FC159A">
        <w:t>Šárka Lukešová</w:t>
      </w:r>
    </w:p>
    <w:p w:rsidR="00E85AE7" w:rsidRDefault="00E85AE7" w:rsidP="00D06AFF">
      <w:pPr>
        <w:pStyle w:val="Zkladntext"/>
        <w:jc w:val="both"/>
      </w:pPr>
      <w:r>
        <w:t>e-mail: info@nfsance.cz</w:t>
      </w:r>
    </w:p>
    <w:p w:rsidR="00E85AE7" w:rsidRDefault="00E85AE7" w:rsidP="00D06AFF">
      <w:pPr>
        <w:pStyle w:val="Zkladntext"/>
        <w:jc w:val="both"/>
      </w:pPr>
      <w:r>
        <w:t xml:space="preserve">telefon: </w:t>
      </w:r>
      <w:r w:rsidR="00FC159A">
        <w:t>603 44 65 11</w:t>
      </w:r>
    </w:p>
    <w:p w:rsidR="00E85AE7" w:rsidRDefault="00E85AE7" w:rsidP="00D06AFF">
      <w:pPr>
        <w:pStyle w:val="Zkladntext"/>
        <w:jc w:val="both"/>
      </w:pPr>
      <w:r>
        <w:t>www.nfsance.cz</w:t>
      </w:r>
    </w:p>
    <w:p w:rsidR="00E85AE7" w:rsidRDefault="00E85AE7" w:rsidP="00D06AFF">
      <w:pPr>
        <w:jc w:val="both"/>
        <w:rPr>
          <w:b/>
          <w:bCs/>
          <w:sz w:val="28"/>
          <w:szCs w:val="28"/>
        </w:rPr>
      </w:pPr>
    </w:p>
    <w:p w:rsidR="00E85AE7" w:rsidRDefault="00E85AE7" w:rsidP="00D06AFF">
      <w:pPr>
        <w:jc w:val="both"/>
      </w:pPr>
    </w:p>
    <w:p w:rsidR="00E85AE7" w:rsidRDefault="00E85AE7" w:rsidP="00D06AFF">
      <w:pPr>
        <w:pStyle w:val="Zkladntext"/>
        <w:jc w:val="both"/>
        <w:rPr>
          <w:sz w:val="28"/>
          <w:szCs w:val="28"/>
        </w:rPr>
      </w:pPr>
    </w:p>
    <w:sectPr w:rsidR="00E85AE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07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0" w:firstLine="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7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0" w:firstLine="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4AB"/>
    <w:rsid w:val="000314AB"/>
    <w:rsid w:val="00137B13"/>
    <w:rsid w:val="002D69F9"/>
    <w:rsid w:val="00306625"/>
    <w:rsid w:val="003B1A3A"/>
    <w:rsid w:val="003B3704"/>
    <w:rsid w:val="003E08F1"/>
    <w:rsid w:val="005F693C"/>
    <w:rsid w:val="00736BA8"/>
    <w:rsid w:val="0091434C"/>
    <w:rsid w:val="009754ED"/>
    <w:rsid w:val="009C0BD6"/>
    <w:rsid w:val="00A0291B"/>
    <w:rsid w:val="00B21BDB"/>
    <w:rsid w:val="00BC0A21"/>
    <w:rsid w:val="00CD1FBD"/>
    <w:rsid w:val="00CF67EA"/>
    <w:rsid w:val="00D06AFF"/>
    <w:rsid w:val="00E85AE7"/>
    <w:rsid w:val="00F861BA"/>
    <w:rsid w:val="00F9731E"/>
    <w:rsid w:val="00FC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 w:cs="Tahoma"/>
      <w:kern w:val="1"/>
      <w:sz w:val="24"/>
      <w:szCs w:val="24"/>
      <w:lang w:eastAsia="hi-IN" w:bidi="hi-IN"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Standardnpsmoodstavce1">
    <w:name w:val="Standardní písmo odstavce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-Absatz-Standardschriftart1111111111">
    <w:name w:val="WW-Absatz-Standardschriftart1111111111"/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 w:cs="Tahoma"/>
      <w:kern w:val="1"/>
      <w:sz w:val="24"/>
      <w:szCs w:val="24"/>
      <w:lang w:eastAsia="hi-IN" w:bidi="hi-IN"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Standardnpsmoodstavce1">
    <w:name w:val="Standardní písmo odstavce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-Absatz-Standardschriftart1111111111">
    <w:name w:val="WW-Absatz-Standardschriftart1111111111"/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JmenoUzivatele</cp:lastModifiedBy>
  <cp:revision>3</cp:revision>
  <cp:lastPrinted>2016-04-18T10:43:00Z</cp:lastPrinted>
  <dcterms:created xsi:type="dcterms:W3CDTF">2017-10-20T09:10:00Z</dcterms:created>
  <dcterms:modified xsi:type="dcterms:W3CDTF">2017-10-20T09:10:00Z</dcterms:modified>
</cp:coreProperties>
</file>